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3A" w:rsidRPr="00160A5B" w:rsidRDefault="0005433A" w:rsidP="0005433A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u w:val="single"/>
          <w:lang w:val="es-AR"/>
        </w:rPr>
      </w:pPr>
      <w:r>
        <w:rPr>
          <w:rFonts w:ascii="Arial" w:eastAsia="Arial" w:hAnsi="Arial" w:cs="Arial"/>
          <w:b/>
          <w:bCs/>
          <w:u w:val="single"/>
          <w:lang w:val="es-AR"/>
        </w:rPr>
        <w:t xml:space="preserve">ANEXO 1 - </w:t>
      </w:r>
      <w:r w:rsidRPr="00160A5B">
        <w:rPr>
          <w:rFonts w:ascii="Arial" w:eastAsia="Arial" w:hAnsi="Arial" w:cs="Arial"/>
          <w:b/>
          <w:bCs/>
          <w:u w:val="single"/>
          <w:lang w:val="es-AR"/>
        </w:rPr>
        <w:t>CARTA DE DESIGANCION</w:t>
      </w:r>
    </w:p>
    <w:p w:rsidR="0005433A" w:rsidRPr="00160A5B" w:rsidRDefault="0005433A" w:rsidP="0005433A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  <w:lang w:val="es-AR"/>
        </w:rPr>
      </w:pPr>
    </w:p>
    <w:p w:rsidR="0005433A" w:rsidRDefault="0005433A" w:rsidP="0005433A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</w:rPr>
      </w:pPr>
      <w:r>
        <w:rPr>
          <w:rFonts w:ascii="Arial" w:eastAsia="Arial" w:hAnsi="Arial" w:cs="Arial"/>
          <w:lang w:val="es-AR"/>
        </w:rPr>
        <w:t>Almirante Brown</w:t>
      </w:r>
      <w:r w:rsidRPr="00160A5B">
        <w:rPr>
          <w:rFonts w:ascii="Arial" w:hAnsi="Arial" w:cs="Arial"/>
          <w:lang w:val="es-AR"/>
        </w:rPr>
        <w:t xml:space="preserve">, </w:t>
      </w:r>
      <w:r>
        <w:rPr>
          <w:rFonts w:ascii="Arial" w:hAnsi="Arial" w:cs="Arial"/>
          <w:lang w:val="es-AR"/>
        </w:rPr>
        <w:t xml:space="preserve"> 6 de  Mayo </w:t>
      </w:r>
      <w:r w:rsidRPr="00160A5B">
        <w:rPr>
          <w:rFonts w:ascii="Arial" w:hAnsi="Arial" w:cs="Arial"/>
          <w:lang w:val="es-AR"/>
        </w:rPr>
        <w:t>de 2019.</w:t>
      </w:r>
    </w:p>
    <w:p w:rsidR="0005433A" w:rsidRPr="004D6FDA" w:rsidRDefault="0005433A" w:rsidP="0005433A">
      <w:pPr>
        <w:pStyle w:val="Standard"/>
        <w:autoSpaceDE w:val="0"/>
        <w:spacing w:line="360" w:lineRule="auto"/>
        <w:ind w:left="567"/>
        <w:rPr>
          <w:rFonts w:ascii="Arial" w:eastAsia="Arial" w:hAnsi="Arial" w:cs="Arial"/>
        </w:rPr>
      </w:pPr>
    </w:p>
    <w:p w:rsidR="0005433A" w:rsidRPr="00160A5B" w:rsidRDefault="0005433A" w:rsidP="0005433A">
      <w:pPr>
        <w:pStyle w:val="Standard"/>
        <w:autoSpaceDE w:val="0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Estimados/as autoridades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del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concejo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ejecutivo:</w:t>
      </w:r>
    </w:p>
    <w:p w:rsidR="0005433A" w:rsidRDefault="0005433A" w:rsidP="0005433A">
      <w:pPr>
        <w:pStyle w:val="Ttulo2"/>
        <w:autoSpaceDE w:val="0"/>
        <w:ind w:left="0" w:firstLine="0"/>
        <w:jc w:val="left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 xml:space="preserve"> </w:t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</w:p>
    <w:p w:rsidR="0005433A" w:rsidRPr="004D6FDA" w:rsidRDefault="0005433A" w:rsidP="0005433A">
      <w:pPr>
        <w:pStyle w:val="Ttulo2"/>
        <w:autoSpaceDE w:val="0"/>
        <w:ind w:left="0" w:firstLine="0"/>
        <w:jc w:val="left"/>
        <w:rPr>
          <w:sz w:val="24"/>
          <w:szCs w:val="24"/>
          <w:u w:val="none"/>
          <w:lang w:val="es-AR"/>
        </w:rPr>
      </w:pP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</w:r>
      <w:r>
        <w:rPr>
          <w:sz w:val="24"/>
          <w:szCs w:val="24"/>
          <w:u w:val="none"/>
          <w:lang w:val="es-AR"/>
        </w:rPr>
        <w:tab/>
        <w:t xml:space="preserve">Quien </w:t>
      </w:r>
      <w:proofErr w:type="spellStart"/>
      <w:r w:rsidRPr="00160A5B">
        <w:rPr>
          <w:sz w:val="24"/>
          <w:szCs w:val="24"/>
          <w:u w:val="none"/>
          <w:lang w:val="es-AR"/>
        </w:rPr>
        <w:t>suscribe</w:t>
      </w:r>
      <w:proofErr w:type="gramStart"/>
      <w:r>
        <w:rPr>
          <w:sz w:val="24"/>
          <w:szCs w:val="24"/>
          <w:u w:val="none"/>
          <w:lang w:val="es-AR"/>
        </w:rPr>
        <w:t>,Flores</w:t>
      </w:r>
      <w:proofErr w:type="spellEnd"/>
      <w:proofErr w:type="gramEnd"/>
      <w:r>
        <w:rPr>
          <w:sz w:val="24"/>
          <w:szCs w:val="24"/>
          <w:u w:val="none"/>
          <w:lang w:val="es-AR"/>
        </w:rPr>
        <w:t xml:space="preserve"> </w:t>
      </w:r>
      <w:proofErr w:type="spellStart"/>
      <w:r>
        <w:rPr>
          <w:sz w:val="24"/>
          <w:szCs w:val="24"/>
          <w:u w:val="none"/>
          <w:lang w:val="es-AR"/>
        </w:rPr>
        <w:t>Victor</w:t>
      </w:r>
      <w:proofErr w:type="spellEnd"/>
      <w:r>
        <w:rPr>
          <w:sz w:val="24"/>
          <w:szCs w:val="24"/>
          <w:u w:val="none"/>
          <w:lang w:val="es-AR"/>
        </w:rPr>
        <w:t xml:space="preserve"> me </w:t>
      </w:r>
      <w:r w:rsidRPr="00160A5B">
        <w:rPr>
          <w:sz w:val="24"/>
          <w:szCs w:val="24"/>
          <w:u w:val="none"/>
          <w:lang w:val="es-AR"/>
        </w:rPr>
        <w:t>diri</w:t>
      </w:r>
      <w:r>
        <w:rPr>
          <w:sz w:val="24"/>
          <w:szCs w:val="24"/>
          <w:u w:val="none"/>
          <w:lang w:val="es-AR"/>
        </w:rPr>
        <w:t>jo</w:t>
      </w:r>
      <w:r w:rsidRPr="00160A5B">
        <w:rPr>
          <w:sz w:val="24"/>
          <w:szCs w:val="24"/>
          <w:u w:val="none"/>
          <w:lang w:val="es-AR"/>
        </w:rPr>
        <w:t xml:space="preserve"> a ustedes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en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 xml:space="preserve">carácter de participante del Proyecto </w:t>
      </w:r>
      <w:r>
        <w:rPr>
          <w:sz w:val="24"/>
          <w:szCs w:val="24"/>
          <w:u w:val="none"/>
          <w:lang w:val="es-AR"/>
        </w:rPr>
        <w:t>DANZAS ARGENTINAS</w:t>
      </w:r>
      <w:r w:rsidRPr="00160A5B">
        <w:rPr>
          <w:sz w:val="24"/>
          <w:szCs w:val="24"/>
          <w:u w:val="none"/>
          <w:lang w:val="es-AR"/>
        </w:rPr>
        <w:t xml:space="preserve"> con el objeto de designar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>como</w:t>
      </w:r>
      <w:r>
        <w:rPr>
          <w:sz w:val="24"/>
          <w:szCs w:val="24"/>
          <w:u w:val="none"/>
          <w:lang w:val="es-AR"/>
        </w:rPr>
        <w:t xml:space="preserve"> </w:t>
      </w:r>
      <w:r w:rsidRPr="00160A5B">
        <w:rPr>
          <w:sz w:val="24"/>
          <w:szCs w:val="24"/>
          <w:u w:val="none"/>
          <w:lang w:val="es-AR"/>
        </w:rPr>
        <w:t xml:space="preserve">responsable legal del conjunto </w:t>
      </w:r>
      <w:r>
        <w:rPr>
          <w:sz w:val="24"/>
          <w:szCs w:val="24"/>
          <w:u w:val="none"/>
          <w:lang w:val="es-AR"/>
        </w:rPr>
        <w:t xml:space="preserve">a Flores </w:t>
      </w:r>
      <w:proofErr w:type="spellStart"/>
      <w:r>
        <w:rPr>
          <w:sz w:val="24"/>
          <w:szCs w:val="24"/>
          <w:u w:val="none"/>
          <w:lang w:val="es-AR"/>
        </w:rPr>
        <w:t>Victor</w:t>
      </w:r>
      <w:proofErr w:type="spellEnd"/>
      <w:r>
        <w:rPr>
          <w:sz w:val="24"/>
          <w:szCs w:val="24"/>
          <w:u w:val="none"/>
          <w:lang w:val="es-AR"/>
        </w:rPr>
        <w:t xml:space="preserve"> con </w:t>
      </w:r>
      <w:r w:rsidRPr="00160A5B">
        <w:rPr>
          <w:sz w:val="24"/>
          <w:szCs w:val="24"/>
          <w:u w:val="none"/>
          <w:lang w:val="es-AR"/>
        </w:rPr>
        <w:t xml:space="preserve">numero de </w:t>
      </w:r>
      <w:r>
        <w:rPr>
          <w:sz w:val="24"/>
          <w:szCs w:val="24"/>
          <w:u w:val="none"/>
          <w:lang w:val="es-AR"/>
        </w:rPr>
        <w:t>R.U.A.AB 474</w:t>
      </w:r>
    </w:p>
    <w:p w:rsidR="0005433A" w:rsidRPr="00160A5B" w:rsidRDefault="0005433A" w:rsidP="0005433A">
      <w:pPr>
        <w:pStyle w:val="Standard"/>
        <w:autoSpaceDE w:val="0"/>
        <w:ind w:left="567"/>
        <w:rPr>
          <w:rFonts w:ascii="Arial" w:hAnsi="Arial" w:cs="Arial"/>
          <w:lang w:val="es-AR"/>
        </w:rPr>
      </w:pPr>
    </w:p>
    <w:p w:rsidR="0005433A" w:rsidRPr="00160A5B" w:rsidRDefault="0005433A" w:rsidP="0005433A">
      <w:pPr>
        <w:pStyle w:val="Standard"/>
        <w:autoSpaceDE w:val="0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Sin otro particular, saluda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m</w:t>
      </w:r>
      <w:r>
        <w:rPr>
          <w:rFonts w:ascii="Arial" w:hAnsi="Arial" w:cs="Arial"/>
          <w:lang w:val="es-AR"/>
        </w:rPr>
        <w:t xml:space="preserve">ás </w:t>
      </w:r>
      <w:r w:rsidRPr="00160A5B">
        <w:rPr>
          <w:rFonts w:ascii="Arial" w:hAnsi="Arial" w:cs="Arial"/>
          <w:lang w:val="es-AR"/>
        </w:rPr>
        <w:t>a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ustedes</w:t>
      </w:r>
      <w:r>
        <w:rPr>
          <w:rFonts w:ascii="Arial" w:hAnsi="Arial" w:cs="Arial"/>
          <w:lang w:val="es-AR"/>
        </w:rPr>
        <w:t xml:space="preserve"> </w:t>
      </w:r>
      <w:r w:rsidRPr="00160A5B">
        <w:rPr>
          <w:rFonts w:ascii="Arial" w:hAnsi="Arial" w:cs="Arial"/>
          <w:lang w:val="es-AR"/>
        </w:rPr>
        <w:t>atentamente</w:t>
      </w:r>
    </w:p>
    <w:p w:rsidR="0005433A" w:rsidRPr="00160A5B" w:rsidRDefault="0005433A" w:rsidP="0005433A">
      <w:pPr>
        <w:pStyle w:val="Standard"/>
        <w:autoSpaceDE w:val="0"/>
        <w:spacing w:line="360" w:lineRule="auto"/>
        <w:ind w:left="567"/>
        <w:rPr>
          <w:rFonts w:ascii="Arial" w:eastAsia="Arial" w:hAnsi="Arial" w:cs="Arial"/>
          <w:lang w:val="es-AR"/>
        </w:rPr>
      </w:pPr>
    </w:p>
    <w:p w:rsidR="0005433A" w:rsidRPr="00160A5B" w:rsidRDefault="0005433A" w:rsidP="0005433A">
      <w:pPr>
        <w:pStyle w:val="Standard"/>
        <w:autoSpaceDE w:val="0"/>
        <w:spacing w:line="360" w:lineRule="auto"/>
        <w:ind w:left="567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ab/>
      </w:r>
    </w:p>
    <w:p w:rsidR="0005433A" w:rsidRPr="00160A5B" w:rsidRDefault="0005433A" w:rsidP="0005433A">
      <w:pPr>
        <w:pStyle w:val="Standard"/>
        <w:autoSpaceDE w:val="0"/>
        <w:spacing w:line="360" w:lineRule="auto"/>
        <w:ind w:left="567"/>
        <w:rPr>
          <w:rFonts w:ascii="Arial" w:hAnsi="Arial" w:cs="Arial"/>
          <w:lang w:val="es-AR"/>
        </w:rPr>
      </w:pPr>
    </w:p>
    <w:p w:rsidR="0005433A" w:rsidRPr="00160A5B" w:rsidRDefault="0005433A" w:rsidP="0005433A">
      <w:pPr>
        <w:pStyle w:val="Standard"/>
        <w:autoSpaceDE w:val="0"/>
        <w:spacing w:line="360" w:lineRule="auto"/>
        <w:ind w:left="567"/>
        <w:jc w:val="right"/>
        <w:rPr>
          <w:rFonts w:ascii="Arial" w:hAnsi="Arial" w:cs="Arial"/>
          <w:lang w:val="es-AR"/>
        </w:rPr>
      </w:pPr>
    </w:p>
    <w:p w:rsidR="0005433A" w:rsidRPr="00160A5B" w:rsidRDefault="0005433A" w:rsidP="00B65F13">
      <w:pPr>
        <w:pStyle w:val="Standard"/>
        <w:autoSpaceDE w:val="0"/>
        <w:spacing w:line="360" w:lineRule="auto"/>
        <w:rPr>
          <w:rFonts w:ascii="Arial" w:hAnsi="Arial" w:cs="Arial"/>
          <w:lang w:val="es-AR"/>
        </w:rPr>
      </w:pPr>
      <w:r w:rsidRPr="00160A5B">
        <w:rPr>
          <w:rFonts w:ascii="Arial" w:hAnsi="Arial" w:cs="Arial"/>
          <w:lang w:val="es-AR"/>
        </w:rPr>
        <w:t>Firma: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05433A" w:rsidRPr="004D6FDA" w:rsidRDefault="0005433A" w:rsidP="00B65F13">
      <w:pPr>
        <w:pStyle w:val="Standard"/>
        <w:autoSpaceDE w:val="0"/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Aclaración</w:t>
      </w:r>
      <w:r w:rsidRPr="004D6FDA">
        <w:rPr>
          <w:rFonts w:ascii="Arial" w:hAnsi="Arial" w:cs="Arial"/>
          <w:lang w:val="es-AR"/>
        </w:rPr>
        <w:t>: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05433A" w:rsidRDefault="0005433A" w:rsidP="00B65F1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</w:rPr>
        <w:t xml:space="preserve"> </w:t>
      </w:r>
      <w:r w:rsidRPr="004D6FDA">
        <w:rPr>
          <w:rFonts w:ascii="Arial" w:hAnsi="Arial" w:cs="Arial"/>
        </w:rPr>
        <w:t>DNI:</w:t>
      </w:r>
      <w:r>
        <w:rPr>
          <w:rFonts w:ascii="Arial" w:hAnsi="Arial" w:cs="Arial"/>
        </w:rPr>
        <w:tab/>
      </w:r>
    </w:p>
    <w:p w:rsidR="0005433A" w:rsidRDefault="0005433A" w:rsidP="003371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5433A" w:rsidRDefault="0005433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337126" w:rsidRDefault="00337126" w:rsidP="003371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ANEXO 2 –PROYECTO</w:t>
      </w:r>
    </w:p>
    <w:p w:rsidR="00337126" w:rsidRDefault="0022107A" w:rsidP="00337126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i/>
          <w:iCs/>
        </w:rPr>
        <w:t>I)</w:t>
      </w:r>
      <w:r>
        <w:rPr>
          <w:rFonts w:ascii="Arial" w:hAnsi="Arial" w:cs="Arial"/>
          <w:b/>
          <w:bCs/>
          <w:i/>
          <w:iCs/>
          <w:u w:val="single"/>
        </w:rPr>
        <w:t xml:space="preserve"> Proyecto</w:t>
      </w:r>
      <w:r w:rsidR="00337126">
        <w:rPr>
          <w:rFonts w:ascii="Arial" w:hAnsi="Arial" w:cs="Arial"/>
          <w:b/>
          <w:bCs/>
          <w:i/>
          <w:iCs/>
          <w:u w:val="single"/>
        </w:rPr>
        <w:t xml:space="preserve"> presentado</w:t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Resumen del Proyecto</w:t>
      </w:r>
    </w:p>
    <w:p w:rsidR="00337126" w:rsidRPr="0053080B" w:rsidRDefault="00337126" w:rsidP="0053080B">
      <w:pPr>
        <w:spacing w:line="200" w:lineRule="atLeast"/>
        <w:jc w:val="both"/>
        <w:rPr>
          <w:rFonts w:ascii="Arial" w:hAnsi="Arial" w:cs="Arial"/>
          <w:b/>
          <w:i/>
          <w:color w:val="548DD4" w:themeColor="text2" w:themeTint="99"/>
          <w:sz w:val="18"/>
        </w:rPr>
      </w:pPr>
      <w:r w:rsidRPr="0053080B">
        <w:rPr>
          <w:rFonts w:ascii="Arial" w:hAnsi="Arial" w:cs="Arial"/>
          <w:b/>
          <w:i/>
          <w:color w:val="548DD4" w:themeColor="text2" w:themeTint="99"/>
          <w:sz w:val="18"/>
        </w:rPr>
        <w:t xml:space="preserve">¿QUÉ se quiere hacer? ¿DÓNDE se quiere hacer? ¿CÓMO surge la idea del proyecto? Aclarar si el proyecto está en funcionamiento o se implementará una vez otorgada la beca. </w:t>
      </w:r>
    </w:p>
    <w:p w:rsidR="001077E8" w:rsidRDefault="001077E8" w:rsidP="00107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quiere realizar material sonoro, visual y didáctico (Música, video y soporte escrito) sobre nuestras Danzas Folclóricas Argentinas bailables para su difusión en Escuelas del Distrito, tanto sea para la propia difusión cultural como para el uso en Actos Escolares. </w:t>
      </w:r>
    </w:p>
    <w:p w:rsidR="001077E8" w:rsidRDefault="001077E8" w:rsidP="001077E8">
      <w:pPr>
        <w:rPr>
          <w:rFonts w:ascii="Arial" w:hAnsi="Arial" w:cs="Arial"/>
        </w:rPr>
      </w:pPr>
      <w:r>
        <w:rPr>
          <w:rFonts w:ascii="Arial" w:hAnsi="Arial" w:cs="Arial"/>
        </w:rPr>
        <w:t>Forman parte del proyecto  músicos, bailarines, docentes y técnicos del distrito: Danzas: Los temas a realizar serán: El Cuando, Remedio Pampeano, Huella, Triunfo,</w:t>
      </w:r>
      <w:r w:rsidR="007E05DE">
        <w:rPr>
          <w:rFonts w:ascii="Arial" w:hAnsi="Arial" w:cs="Arial"/>
        </w:rPr>
        <w:t xml:space="preserve"> Zamba,  </w:t>
      </w:r>
      <w:r>
        <w:rPr>
          <w:rFonts w:ascii="Arial" w:hAnsi="Arial" w:cs="Arial"/>
        </w:rPr>
        <w:t xml:space="preserve"> ……</w:t>
      </w:r>
      <w:r w:rsidR="007E05DE">
        <w:rPr>
          <w:rFonts w:ascii="Arial" w:hAnsi="Arial" w:cs="Arial"/>
        </w:rPr>
        <w:t>…………………..</w:t>
      </w:r>
    </w:p>
    <w:p w:rsidR="001077E8" w:rsidRDefault="001077E8" w:rsidP="00A06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A06B43">
        <w:rPr>
          <w:rFonts w:ascii="Arial" w:hAnsi="Arial" w:cs="Arial"/>
        </w:rPr>
        <w:t>proyecto se encuentra en etapa de producción y a la espera del financiamiento para su culminación.</w:t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 Fundamentos</w:t>
      </w:r>
    </w:p>
    <w:p w:rsidR="00337126" w:rsidRPr="0053080B" w:rsidRDefault="00337126" w:rsidP="00337126">
      <w:pPr>
        <w:spacing w:line="200" w:lineRule="atLeast"/>
        <w:jc w:val="both"/>
        <w:rPr>
          <w:rFonts w:ascii="Arial" w:hAnsi="Arial" w:cs="Arial"/>
          <w:b/>
          <w:i/>
          <w:color w:val="548DD4" w:themeColor="text2" w:themeTint="99"/>
          <w:sz w:val="18"/>
        </w:rPr>
      </w:pPr>
      <w:r w:rsidRPr="0053080B">
        <w:rPr>
          <w:rFonts w:ascii="Arial" w:hAnsi="Arial" w:cs="Arial"/>
          <w:b/>
          <w:i/>
          <w:color w:val="548DD4" w:themeColor="text2" w:themeTint="99"/>
          <w:sz w:val="18"/>
        </w:rPr>
        <w:t xml:space="preserve">¿POR QUÉ se quiere hacer? ¿CUAL es el problema o </w:t>
      </w:r>
      <w:r w:rsidR="0022107A" w:rsidRPr="0053080B">
        <w:rPr>
          <w:rFonts w:ascii="Arial" w:hAnsi="Arial" w:cs="Arial"/>
          <w:b/>
          <w:i/>
          <w:color w:val="548DD4" w:themeColor="text2" w:themeTint="99"/>
          <w:sz w:val="18"/>
        </w:rPr>
        <w:t xml:space="preserve">la </w:t>
      </w:r>
      <w:r w:rsidRPr="0053080B">
        <w:rPr>
          <w:rFonts w:ascii="Arial" w:hAnsi="Arial" w:cs="Arial"/>
          <w:b/>
          <w:i/>
          <w:color w:val="548DD4" w:themeColor="text2" w:themeTint="99"/>
          <w:sz w:val="18"/>
        </w:rPr>
        <w:t>problemática a resolver</w:t>
      </w:r>
      <w:r w:rsidR="0022107A" w:rsidRPr="0053080B">
        <w:rPr>
          <w:rFonts w:ascii="Arial" w:hAnsi="Arial" w:cs="Arial"/>
          <w:b/>
          <w:i/>
          <w:color w:val="548DD4" w:themeColor="text2" w:themeTint="99"/>
          <w:sz w:val="18"/>
        </w:rPr>
        <w:t>?</w:t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argumentar los motivos por los cuales el proyecto debe llevarse a cabo, es decir las necesidades detectadas que se pretenden satisfacer.</w:t>
      </w:r>
    </w:p>
    <w:p w:rsidR="00A06B43" w:rsidRDefault="008C7C05" w:rsidP="008C7C05">
      <w:pPr>
        <w:rPr>
          <w:rFonts w:ascii="Arial" w:hAnsi="Arial" w:cs="Arial"/>
        </w:rPr>
      </w:pPr>
      <w:r>
        <w:rPr>
          <w:rFonts w:ascii="Arial" w:hAnsi="Arial" w:cs="Arial"/>
        </w:rPr>
        <w:t>Observando la necesidad de las entidades educativas del distrito de contar con material genuino y de buena calidad, surge este proyecto contando con la intención y</w:t>
      </w:r>
      <w:r w:rsidR="00A06B43">
        <w:rPr>
          <w:rFonts w:ascii="Arial" w:hAnsi="Arial" w:cs="Arial"/>
        </w:rPr>
        <w:t xml:space="preserve"> voluntad de los artistas convocados.</w:t>
      </w:r>
    </w:p>
    <w:p w:rsidR="00A06B43" w:rsidRDefault="00A06B43" w:rsidP="00A06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desea suministrar un material realizado profesionalmente, con la ejecución </w:t>
      </w:r>
      <w:r w:rsidR="008C7C05">
        <w:rPr>
          <w:rFonts w:ascii="Arial" w:hAnsi="Arial" w:cs="Arial"/>
        </w:rPr>
        <w:t>de músicos y bailarines del distrito. Se entregará material en formato digital (</w:t>
      </w:r>
      <w:proofErr w:type="spellStart"/>
      <w:r w:rsidR="008C7C05">
        <w:rPr>
          <w:rFonts w:ascii="Arial" w:hAnsi="Arial" w:cs="Arial"/>
        </w:rPr>
        <w:t>pendrive</w:t>
      </w:r>
      <w:proofErr w:type="spellEnd"/>
      <w:r w:rsidR="008C7C05">
        <w:rPr>
          <w:rFonts w:ascii="Arial" w:hAnsi="Arial" w:cs="Arial"/>
        </w:rPr>
        <w:t xml:space="preserve">) </w:t>
      </w:r>
      <w:r w:rsidR="0053080B">
        <w:rPr>
          <w:rFonts w:ascii="Arial" w:hAnsi="Arial" w:cs="Arial"/>
        </w:rPr>
        <w:t>para su fácil tratamiento y reproducción en equipos de baja complejidad que poseen las escuelas y otras instituciones educativas.</w:t>
      </w:r>
    </w:p>
    <w:p w:rsidR="00A06B43" w:rsidRDefault="00A06B43" w:rsidP="00337126">
      <w:pPr>
        <w:spacing w:line="200" w:lineRule="atLeast"/>
        <w:jc w:val="both"/>
        <w:rPr>
          <w:rFonts w:ascii="Arial" w:hAnsi="Arial" w:cs="Arial"/>
        </w:rPr>
      </w:pPr>
    </w:p>
    <w:p w:rsidR="00A06B43" w:rsidRDefault="00A06B43" w:rsidP="00337126">
      <w:pPr>
        <w:spacing w:line="200" w:lineRule="atLeast"/>
        <w:jc w:val="both"/>
        <w:rPr>
          <w:rFonts w:ascii="Arial" w:hAnsi="Arial" w:cs="Arial"/>
          <w:b/>
          <w:bCs/>
        </w:rPr>
      </w:pP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3) Población destinataria del proyecto </w:t>
      </w:r>
      <w:r w:rsidR="0053080B" w:rsidRPr="0053080B">
        <w:rPr>
          <w:rFonts w:ascii="Arial" w:hAnsi="Arial" w:cs="Arial"/>
          <w:bCs/>
          <w:i/>
        </w:rPr>
        <w:t>(se marca en negrita)</w:t>
      </w:r>
    </w:p>
    <w:p w:rsidR="00337126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777F40">
        <w:rPr>
          <w:rFonts w:ascii="Arial" w:hAnsi="Arial" w:cs="Arial"/>
        </w:rPr>
        <w:lastRenderedPageBreak/>
        <w:t>Público en general</w:t>
      </w:r>
      <w:r w:rsidRPr="00777F40">
        <w:rPr>
          <w:rStyle w:val="Caracteresdenotaalpie"/>
          <w:rFonts w:ascii="Arial" w:hAnsi="Arial" w:cs="Arial"/>
          <w:b/>
        </w:rPr>
        <w:footnoteReference w:id="1"/>
      </w:r>
      <w:r>
        <w:rPr>
          <w:rFonts w:ascii="Arial" w:hAnsi="Arial" w:cs="Arial"/>
        </w:rPr>
        <w:t xml:space="preserve"> (  )</w:t>
      </w:r>
    </w:p>
    <w:p w:rsidR="00337126" w:rsidRPr="0053080B" w:rsidRDefault="00337126" w:rsidP="0033712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53080B">
        <w:rPr>
          <w:rFonts w:ascii="Arial" w:hAnsi="Arial" w:cs="Arial"/>
          <w:b/>
        </w:rPr>
        <w:t>Agentes multiplicadores -docentes, dirigentes sociales o políticos, capacitadores, etc.</w:t>
      </w:r>
      <w:r w:rsidRPr="0053080B">
        <w:rPr>
          <w:rStyle w:val="Caracteresdenotaalpie"/>
          <w:rFonts w:ascii="Arial" w:hAnsi="Arial" w:cs="Arial"/>
          <w:b/>
        </w:rPr>
        <w:footnoteReference w:id="2"/>
      </w:r>
      <w:r w:rsidRPr="0053080B">
        <w:rPr>
          <w:rFonts w:ascii="Arial" w:hAnsi="Arial" w:cs="Arial"/>
          <w:b/>
        </w:rPr>
        <w:t xml:space="preserve"> </w:t>
      </w:r>
    </w:p>
    <w:p w:rsidR="00337126" w:rsidRPr="0053080B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53080B">
        <w:rPr>
          <w:rFonts w:ascii="Arial" w:hAnsi="Arial" w:cs="Arial"/>
          <w:b/>
        </w:rPr>
        <w:t>Organizaciones sociales para el trabajo en red (  )</w:t>
      </w:r>
    </w:p>
    <w:p w:rsidR="00337126" w:rsidRPr="0053080B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53080B">
        <w:rPr>
          <w:rFonts w:ascii="Arial" w:hAnsi="Arial" w:cs="Arial"/>
        </w:rPr>
        <w:t>Niños y Adolescentes; Familias (  )</w:t>
      </w:r>
    </w:p>
    <w:p w:rsidR="00337126" w:rsidRPr="0053080B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53080B">
        <w:rPr>
          <w:rFonts w:ascii="Arial" w:hAnsi="Arial" w:cs="Arial"/>
        </w:rPr>
        <w:t xml:space="preserve">Jóvenes (  ) </w:t>
      </w:r>
    </w:p>
    <w:p w:rsidR="00337126" w:rsidRPr="0053080B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53080B">
        <w:rPr>
          <w:rFonts w:ascii="Arial" w:hAnsi="Arial" w:cs="Arial"/>
        </w:rPr>
        <w:t xml:space="preserve">Adultos mayores (  ) </w:t>
      </w:r>
    </w:p>
    <w:p w:rsidR="00337126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Artistas; Artesanos (  )</w:t>
      </w:r>
    </w:p>
    <w:p w:rsidR="00337126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Trabajadores ocupados; Trabajadores desocupados (  )</w:t>
      </w:r>
    </w:p>
    <w:p w:rsidR="00337126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Colectividades (  )</w:t>
      </w:r>
    </w:p>
    <w:p w:rsidR="00337126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Comunidades Indígenas (  )</w:t>
      </w:r>
    </w:p>
    <w:p w:rsidR="00337126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Personas con capacidades especiales (  )</w:t>
      </w:r>
    </w:p>
    <w:p w:rsidR="00337126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Población carcelaria (  )</w:t>
      </w:r>
    </w:p>
    <w:p w:rsidR="00337126" w:rsidRDefault="00337126" w:rsidP="0033712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Otros (especificar). (  )</w:t>
      </w:r>
    </w:p>
    <w:p w:rsidR="00337126" w:rsidRPr="00232865" w:rsidRDefault="00337126" w:rsidP="00337126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Cantidad de destinatarios directos de las acciones: </w:t>
      </w:r>
      <w:r w:rsidR="0053080B">
        <w:rPr>
          <w:rFonts w:ascii="Arial" w:hAnsi="Arial" w:cs="Arial"/>
        </w:rPr>
        <w:t>incalculable.</w:t>
      </w:r>
    </w:p>
    <w:p w:rsidR="0053080B" w:rsidRDefault="0053080B" w:rsidP="00337126">
      <w:pPr>
        <w:spacing w:line="200" w:lineRule="atLeast"/>
        <w:jc w:val="both"/>
        <w:rPr>
          <w:rFonts w:ascii="Arial" w:hAnsi="Arial" w:cs="Arial"/>
          <w:b/>
          <w:bCs/>
        </w:rPr>
      </w:pPr>
    </w:p>
    <w:p w:rsidR="0053080B" w:rsidRDefault="00530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4) Objetivos</w:t>
      </w:r>
    </w:p>
    <w:p w:rsidR="00340211" w:rsidRDefault="00340211" w:rsidP="00337126">
      <w:pPr>
        <w:spacing w:line="200" w:lineRule="atLeast"/>
        <w:jc w:val="both"/>
        <w:rPr>
          <w:rFonts w:ascii="Arial" w:hAnsi="Arial" w:cs="Arial"/>
          <w:bCs/>
        </w:rPr>
      </w:pPr>
      <w:r w:rsidRPr="00340211">
        <w:rPr>
          <w:rFonts w:ascii="Arial" w:hAnsi="Arial" w:cs="Arial"/>
          <w:bCs/>
        </w:rPr>
        <w:t xml:space="preserve">El objetivo es </w:t>
      </w:r>
      <w:r>
        <w:rPr>
          <w:rFonts w:ascii="Arial" w:hAnsi="Arial" w:cs="Arial"/>
          <w:bCs/>
        </w:rPr>
        <w:t>acercar a educadores y educandos los ritmos y danzas originarios de nuestra cultura, la ejecución de los instrumentos efectuada de la forma en que fueron concebidas las mismas, as</w:t>
      </w:r>
      <w:r w:rsidR="00D20AFA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 como también </w:t>
      </w:r>
      <w:r w:rsidR="00D20AFA">
        <w:rPr>
          <w:rFonts w:ascii="Arial" w:hAnsi="Arial" w:cs="Arial"/>
          <w:bCs/>
        </w:rPr>
        <w:t>las correctas coreografías con el debido soporte escrito.</w:t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5) Etapas, actividades y responsables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520"/>
        <w:gridCol w:w="3820"/>
      </w:tblGrid>
      <w:tr w:rsidR="008A107C" w:rsidRPr="008A107C" w:rsidTr="008A107C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Etapa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Actividades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Responsables</w:t>
            </w:r>
          </w:p>
        </w:tc>
      </w:tr>
      <w:tr w:rsidR="008A107C" w:rsidRPr="008A107C" w:rsidTr="008A107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Investigaci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8A107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7B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Recopilaci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8A107C">
              <w:rPr>
                <w:rFonts w:ascii="Calibri" w:eastAsia="Times New Roman" w:hAnsi="Calibri" w:cs="Calibri"/>
                <w:color w:val="000000"/>
              </w:rPr>
              <w:t>n de fuentes bibliogr</w:t>
            </w:r>
            <w:r w:rsidR="007B5AAC">
              <w:rPr>
                <w:rFonts w:ascii="Calibri" w:eastAsia="Times New Roman" w:hAnsi="Calibri" w:cs="Calibri"/>
                <w:color w:val="000000"/>
              </w:rPr>
              <w:t>á</w:t>
            </w:r>
            <w:r w:rsidRPr="008A107C">
              <w:rPr>
                <w:rFonts w:ascii="Calibri" w:eastAsia="Times New Roman" w:hAnsi="Calibri" w:cs="Calibri"/>
                <w:color w:val="000000"/>
              </w:rPr>
              <w:t>ficas y or</w:t>
            </w:r>
            <w:r w:rsidR="007B5AAC">
              <w:rPr>
                <w:rFonts w:ascii="Calibri" w:eastAsia="Times New Roman" w:hAnsi="Calibri" w:cs="Calibri"/>
                <w:color w:val="000000"/>
              </w:rPr>
              <w:t>í</w:t>
            </w:r>
            <w:r w:rsidRPr="008A107C">
              <w:rPr>
                <w:rFonts w:ascii="Calibri" w:eastAsia="Times New Roman" w:hAnsi="Calibri" w:cs="Calibri"/>
                <w:color w:val="000000"/>
              </w:rPr>
              <w:t>genes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Músicos-Bailarines-Docentes</w:t>
            </w:r>
          </w:p>
        </w:tc>
      </w:tr>
      <w:tr w:rsidR="008A107C" w:rsidRPr="008A107C" w:rsidTr="008A107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Grabación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Ejecución de los temas en ámbito adecuado para su registro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Músicos Convocados - Estudio</w:t>
            </w:r>
          </w:p>
        </w:tc>
      </w:tr>
      <w:tr w:rsidR="008A107C" w:rsidRPr="008A107C" w:rsidTr="008A107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Filmación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Toma en video de las coreografías realizadas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Bailarines - Productora</w:t>
            </w:r>
          </w:p>
        </w:tc>
      </w:tr>
      <w:tr w:rsidR="008A107C" w:rsidRPr="008A107C" w:rsidTr="008A107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Edición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7B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Mezcla y compaginaci</w:t>
            </w:r>
            <w:r w:rsidR="007B5AAC">
              <w:rPr>
                <w:rFonts w:ascii="Calibri" w:eastAsia="Times New Roman" w:hAnsi="Calibri" w:cs="Calibri"/>
                <w:color w:val="000000"/>
              </w:rPr>
              <w:t>ó</w:t>
            </w:r>
            <w:r w:rsidRPr="008A107C">
              <w:rPr>
                <w:rFonts w:ascii="Calibri" w:eastAsia="Times New Roman" w:hAnsi="Calibri" w:cs="Calibri"/>
                <w:color w:val="000000"/>
              </w:rPr>
              <w:t>n del material recogido en las tres insta</w:t>
            </w:r>
            <w:r w:rsidR="007B5AAC">
              <w:rPr>
                <w:rFonts w:ascii="Calibri" w:eastAsia="Times New Roman" w:hAnsi="Calibri" w:cs="Calibri"/>
                <w:color w:val="000000"/>
              </w:rPr>
              <w:t>n</w:t>
            </w:r>
            <w:r w:rsidRPr="008A107C">
              <w:rPr>
                <w:rFonts w:ascii="Calibri" w:eastAsia="Times New Roman" w:hAnsi="Calibri" w:cs="Calibri"/>
                <w:color w:val="000000"/>
              </w:rPr>
              <w:t>cias anteriores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Estudio - Productora</w:t>
            </w:r>
          </w:p>
        </w:tc>
      </w:tr>
      <w:tr w:rsidR="008A107C" w:rsidRPr="008A107C" w:rsidTr="008A107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Digitalizaci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8A107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7B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Pase a soporte magn</w:t>
            </w:r>
            <w:r w:rsidR="007B5AAC">
              <w:rPr>
                <w:rFonts w:ascii="Calibri" w:eastAsia="Times New Roman" w:hAnsi="Calibri" w:cs="Calibri"/>
                <w:color w:val="000000"/>
              </w:rPr>
              <w:t>é</w:t>
            </w:r>
            <w:r w:rsidRPr="008A107C">
              <w:rPr>
                <w:rFonts w:ascii="Calibri" w:eastAsia="Times New Roman" w:hAnsi="Calibri" w:cs="Calibri"/>
                <w:color w:val="000000"/>
              </w:rPr>
              <w:t>tico (</w:t>
            </w:r>
            <w:proofErr w:type="spellStart"/>
            <w:r w:rsidRPr="008A107C">
              <w:rPr>
                <w:rFonts w:ascii="Calibri" w:eastAsia="Times New Roman" w:hAnsi="Calibri" w:cs="Calibri"/>
                <w:color w:val="000000"/>
              </w:rPr>
              <w:t>pendrive</w:t>
            </w:r>
            <w:proofErr w:type="spellEnd"/>
            <w:r w:rsidRPr="008A107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Estudio - Productora</w:t>
            </w:r>
          </w:p>
        </w:tc>
      </w:tr>
      <w:tr w:rsidR="008A107C" w:rsidRPr="008A107C" w:rsidTr="008A107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Distribución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Entrega del material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Colaboradores</w:t>
            </w:r>
          </w:p>
        </w:tc>
      </w:tr>
      <w:tr w:rsidR="008A107C" w:rsidRPr="008A107C" w:rsidTr="008A107C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Muestras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Evento para exhibir lo producido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Espacio Cultural - Colaboradores</w:t>
            </w:r>
          </w:p>
        </w:tc>
      </w:tr>
    </w:tbl>
    <w:p w:rsidR="00232865" w:rsidRDefault="00232865" w:rsidP="00232865">
      <w:pPr>
        <w:spacing w:line="200" w:lineRule="atLeast"/>
        <w:jc w:val="both"/>
        <w:rPr>
          <w:rFonts w:ascii="Arial" w:hAnsi="Arial" w:cs="Arial"/>
        </w:rPr>
      </w:pPr>
    </w:p>
    <w:p w:rsidR="008A107C" w:rsidRDefault="008A10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lastRenderedPageBreak/>
        <w:t>6) Cronograma de ejecución de la beca</w:t>
      </w:r>
      <w:r w:rsidR="008A107C">
        <w:rPr>
          <w:rFonts w:ascii="Arial" w:hAnsi="Arial" w:cs="Arial"/>
          <w:b/>
          <w:bCs/>
        </w:rPr>
        <w:t xml:space="preserve"> </w:t>
      </w:r>
      <w:r w:rsidR="008A107C" w:rsidRPr="008A107C">
        <w:rPr>
          <w:rFonts w:ascii="Arial" w:hAnsi="Arial" w:cs="Arial"/>
          <w:bCs/>
          <w:i/>
        </w:rPr>
        <w:t>(expresado en meses)</w:t>
      </w:r>
    </w:p>
    <w:p w:rsidR="008A107C" w:rsidRDefault="008A107C" w:rsidP="00337126">
      <w:pPr>
        <w:spacing w:line="200" w:lineRule="atLeast"/>
        <w:jc w:val="both"/>
        <w:rPr>
          <w:rFonts w:ascii="Arial" w:hAnsi="Arial" w:cs="Arial"/>
          <w:b/>
          <w:bCs/>
        </w:rPr>
      </w:pPr>
    </w:p>
    <w:tbl>
      <w:tblPr>
        <w:tblW w:w="92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48"/>
        <w:gridCol w:w="1148"/>
        <w:gridCol w:w="1148"/>
        <w:gridCol w:w="1148"/>
        <w:gridCol w:w="1148"/>
        <w:gridCol w:w="1148"/>
      </w:tblGrid>
      <w:tr w:rsidR="008A107C" w:rsidRPr="008A107C" w:rsidTr="000644B5">
        <w:trPr>
          <w:trHeight w:val="4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Actividad/Mes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A10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A107C" w:rsidRPr="008A107C" w:rsidTr="000644B5">
        <w:trPr>
          <w:trHeight w:val="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Investigaci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8A107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A107C" w:rsidRPr="008A107C" w:rsidTr="000644B5">
        <w:trPr>
          <w:trHeight w:val="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Grabación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A107C" w:rsidRPr="008A107C" w:rsidTr="000644B5">
        <w:trPr>
          <w:trHeight w:val="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Filmación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A107C" w:rsidRPr="008A107C" w:rsidTr="000644B5">
        <w:trPr>
          <w:trHeight w:val="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Edición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A107C" w:rsidRPr="008A107C" w:rsidTr="000644B5">
        <w:trPr>
          <w:trHeight w:val="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Digitalizaci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8A107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A107C" w:rsidRPr="008A107C" w:rsidTr="000644B5">
        <w:trPr>
          <w:trHeight w:val="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Distribución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</w:tr>
      <w:tr w:rsidR="008A107C" w:rsidRPr="008A107C" w:rsidTr="000644B5">
        <w:trPr>
          <w:trHeight w:val="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07C">
              <w:rPr>
                <w:rFonts w:ascii="Calibri" w:eastAsia="Times New Roman" w:hAnsi="Calibri" w:cs="Calibri"/>
                <w:color w:val="000000"/>
              </w:rPr>
              <w:t>Muestras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7C" w:rsidRPr="008A107C" w:rsidRDefault="008A107C" w:rsidP="008A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A107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</w:tr>
    </w:tbl>
    <w:p w:rsidR="00337126" w:rsidRDefault="00337126" w:rsidP="00337126">
      <w:pPr>
        <w:spacing w:line="200" w:lineRule="atLeast"/>
        <w:jc w:val="both"/>
      </w:pPr>
    </w:p>
    <w:p w:rsidR="008A107C" w:rsidRDefault="008A10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37126" w:rsidRDefault="00337126" w:rsidP="003371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7) Evaluación de Resultados a obtener</w:t>
      </w:r>
    </w:p>
    <w:p w:rsidR="007B5AAC" w:rsidRDefault="00337126" w:rsidP="00337126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Productos: </w:t>
      </w:r>
    </w:p>
    <w:p w:rsidR="00337126" w:rsidRPr="007B5AAC" w:rsidRDefault="00337126" w:rsidP="007B5AAC">
      <w:pPr>
        <w:spacing w:line="200" w:lineRule="atLeast"/>
        <w:jc w:val="both"/>
        <w:rPr>
          <w:rFonts w:ascii="Arial" w:hAnsi="Arial" w:cs="Arial"/>
          <w:b/>
          <w:i/>
          <w:color w:val="548DD4" w:themeColor="text2" w:themeTint="99"/>
          <w:sz w:val="18"/>
        </w:rPr>
      </w:pPr>
      <w:r w:rsidRPr="007B5AAC">
        <w:rPr>
          <w:rFonts w:ascii="Arial" w:hAnsi="Arial" w:cs="Arial"/>
          <w:b/>
          <w:i/>
          <w:color w:val="548DD4" w:themeColor="text2" w:themeTint="99"/>
          <w:sz w:val="18"/>
        </w:rPr>
        <w:t>Señalar aquellos bienes tangibles e intangibles que se realizaron durante el proyecto y aquellos que son su resultado (Ejemplo: 1 taller de danzas folklóricas/ 1 ballet folklórico infantil con 30 integrantes/ 1 taller de confección de vestuario / 60 trajes confeccionados/ 7 presentaciones en el año).</w:t>
      </w:r>
    </w:p>
    <w:p w:rsidR="00337126" w:rsidRPr="007B5AAC" w:rsidRDefault="007B5AAC" w:rsidP="007B5AAC">
      <w:pPr>
        <w:pStyle w:val="Prrafodelista"/>
        <w:numPr>
          <w:ilvl w:val="0"/>
          <w:numId w:val="4"/>
        </w:numPr>
        <w:spacing w:line="200" w:lineRule="atLeast"/>
        <w:ind w:left="1701"/>
        <w:jc w:val="both"/>
        <w:rPr>
          <w:rFonts w:ascii="Arial" w:hAnsi="Arial" w:cs="Arial"/>
        </w:rPr>
      </w:pPr>
      <w:r w:rsidRPr="007B5AAC">
        <w:rPr>
          <w:rFonts w:ascii="Arial" w:hAnsi="Arial" w:cs="Arial"/>
        </w:rPr>
        <w:t>Cantidad de Audios de Danzas Grabadas</w:t>
      </w:r>
    </w:p>
    <w:p w:rsidR="007B5AAC" w:rsidRPr="007B5AAC" w:rsidRDefault="007B5AAC" w:rsidP="007B5AAC">
      <w:pPr>
        <w:pStyle w:val="Prrafodelista"/>
        <w:numPr>
          <w:ilvl w:val="0"/>
          <w:numId w:val="4"/>
        </w:numPr>
        <w:spacing w:line="200" w:lineRule="atLeast"/>
        <w:ind w:left="1701"/>
        <w:jc w:val="both"/>
        <w:rPr>
          <w:rFonts w:ascii="Arial" w:hAnsi="Arial" w:cs="Arial"/>
        </w:rPr>
      </w:pPr>
      <w:r w:rsidRPr="007B5AAC">
        <w:rPr>
          <w:rFonts w:ascii="Arial" w:hAnsi="Arial" w:cs="Arial"/>
        </w:rPr>
        <w:t>Cantidad de Coreografías Filmadas</w:t>
      </w:r>
    </w:p>
    <w:p w:rsidR="007B5AAC" w:rsidRPr="007B5AAC" w:rsidRDefault="007B5AAC" w:rsidP="007B5AAC">
      <w:pPr>
        <w:pStyle w:val="Prrafodelista"/>
        <w:numPr>
          <w:ilvl w:val="0"/>
          <w:numId w:val="4"/>
        </w:numPr>
        <w:spacing w:line="200" w:lineRule="atLeast"/>
        <w:ind w:left="1701"/>
        <w:jc w:val="both"/>
        <w:rPr>
          <w:rFonts w:ascii="Arial" w:hAnsi="Arial" w:cs="Arial"/>
        </w:rPr>
      </w:pPr>
      <w:r w:rsidRPr="007B5AAC">
        <w:rPr>
          <w:rFonts w:ascii="Arial" w:hAnsi="Arial" w:cs="Arial"/>
        </w:rPr>
        <w:t>Cantidad de Textos referenciales</w:t>
      </w:r>
    </w:p>
    <w:p w:rsidR="007B5AAC" w:rsidRPr="007B5AAC" w:rsidRDefault="007B5AAC" w:rsidP="007B5AAC">
      <w:pPr>
        <w:pStyle w:val="Prrafodelista"/>
        <w:numPr>
          <w:ilvl w:val="0"/>
          <w:numId w:val="4"/>
        </w:numPr>
        <w:spacing w:line="200" w:lineRule="atLeast"/>
        <w:ind w:left="1701"/>
        <w:jc w:val="both"/>
        <w:rPr>
          <w:rFonts w:ascii="Arial" w:hAnsi="Arial" w:cs="Arial"/>
        </w:rPr>
      </w:pPr>
      <w:r w:rsidRPr="007B5AAC">
        <w:rPr>
          <w:rFonts w:ascii="Arial" w:hAnsi="Arial" w:cs="Arial"/>
        </w:rPr>
        <w:t>Cantidad de soportes (</w:t>
      </w:r>
      <w:proofErr w:type="spellStart"/>
      <w:r w:rsidRPr="007B5AAC">
        <w:rPr>
          <w:rFonts w:ascii="Arial" w:hAnsi="Arial" w:cs="Arial"/>
        </w:rPr>
        <w:t>pendrives</w:t>
      </w:r>
      <w:proofErr w:type="spellEnd"/>
      <w:r w:rsidRPr="007B5AAC">
        <w:rPr>
          <w:rFonts w:ascii="Arial" w:hAnsi="Arial" w:cs="Arial"/>
        </w:rPr>
        <w:t>) realizados</w:t>
      </w:r>
    </w:p>
    <w:p w:rsidR="007B5AAC" w:rsidRDefault="00337126" w:rsidP="00337126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Efectos e Impacto: </w:t>
      </w:r>
    </w:p>
    <w:p w:rsidR="00337126" w:rsidRPr="007B5AAC" w:rsidRDefault="00337126" w:rsidP="007B5AAC">
      <w:pPr>
        <w:widowControl w:val="0"/>
        <w:suppressAutoHyphens/>
        <w:spacing w:after="0" w:line="200" w:lineRule="atLeast"/>
        <w:jc w:val="both"/>
        <w:rPr>
          <w:rFonts w:ascii="Arial" w:hAnsi="Arial" w:cs="Arial"/>
          <w:b/>
          <w:i/>
          <w:color w:val="548DD4" w:themeColor="text2" w:themeTint="99"/>
          <w:sz w:val="18"/>
        </w:rPr>
      </w:pPr>
      <w:r w:rsidRPr="007B5AAC">
        <w:rPr>
          <w:rFonts w:ascii="Arial" w:hAnsi="Arial" w:cs="Arial"/>
          <w:b/>
          <w:i/>
          <w:color w:val="548DD4" w:themeColor="text2" w:themeTint="99"/>
          <w:sz w:val="18"/>
        </w:rPr>
        <w:t xml:space="preserve">Señalar aquellas acciones que estarán en condiciones de emprender quienes participan del proyecto y aquellos cambios en la comunidad que se podrán percibir a partir de las producciones generadas. </w:t>
      </w:r>
    </w:p>
    <w:p w:rsidR="00337126" w:rsidRDefault="007B5AAC" w:rsidP="00337126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 partir de  la ejecución del presente proyecto se </w:t>
      </w:r>
      <w:proofErr w:type="spellStart"/>
      <w:r>
        <w:rPr>
          <w:rFonts w:ascii="Arial" w:hAnsi="Arial" w:cs="Arial"/>
        </w:rPr>
        <w:t>prevee</w:t>
      </w:r>
      <w:proofErr w:type="spellEnd"/>
      <w:r>
        <w:rPr>
          <w:rFonts w:ascii="Arial" w:hAnsi="Arial" w:cs="Arial"/>
        </w:rPr>
        <w:t xml:space="preserve"> la instalación de una nueva forma de observación y tratamiento de aquellos ritmos y danzas que nos dan la identidad nacional y latinoamericana, una respetuosa forma de visualizar nuestros orígenes, autores e int</w:t>
      </w:r>
      <w:r w:rsidR="00C131A8">
        <w:rPr>
          <w:rFonts w:ascii="Arial" w:hAnsi="Arial" w:cs="Arial"/>
        </w:rPr>
        <w:t>é</w:t>
      </w:r>
      <w:r>
        <w:rPr>
          <w:rFonts w:ascii="Arial" w:hAnsi="Arial" w:cs="Arial"/>
        </w:rPr>
        <w:t>rpretes de nuestros territorios.</w:t>
      </w:r>
    </w:p>
    <w:p w:rsidR="007B5AAC" w:rsidRDefault="007B5AAC" w:rsidP="00337126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>El proyecto comprende una cantidad acotada de temas a estudiar y exponer, de amplio y sencilla difusión en actos escolares y eventos populares; pero conlleva a la posibilidad futura de continuar con la labor investigativa, de exposición y puesta en común para nuestros niños en su etapa de formación.</w:t>
      </w:r>
    </w:p>
    <w:p w:rsidR="007B5AAC" w:rsidRDefault="007B5AAC" w:rsidP="00337126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Es idea de los integrantes de este proyecto generar una inercia que permita  a la comunidad tomar contacto con el material producido </w:t>
      </w:r>
      <w:r w:rsidR="00C131A8">
        <w:rPr>
          <w:rFonts w:ascii="Arial" w:hAnsi="Arial" w:cs="Arial"/>
        </w:rPr>
        <w:t>y desear que surjan nuevas producciones tanto para entidades educativas como para asociaciones sociales, barriales, espacios culturales y entidades intermedias.</w:t>
      </w:r>
    </w:p>
    <w:p w:rsidR="00DC4C14" w:rsidRDefault="00DC4C14" w:rsidP="00DC4C14"/>
    <w:p w:rsidR="00DC4C14" w:rsidRDefault="00DC4C14" w:rsidP="00DC4C14"/>
    <w:p w:rsidR="00DC4C14" w:rsidRPr="00DC4C14" w:rsidRDefault="00DC4C14" w:rsidP="00DC4C14">
      <w:pPr>
        <w:rPr>
          <w:b/>
        </w:rPr>
      </w:pPr>
      <w:r w:rsidRPr="00DC4C14">
        <w:rPr>
          <w:b/>
        </w:rPr>
        <w:t xml:space="preserve">Links externos: </w:t>
      </w:r>
    </w:p>
    <w:p w:rsidR="00DC4C14" w:rsidRDefault="00DC4C14" w:rsidP="00DC4C14">
      <w:r>
        <w:t>https://www.youtube.com/watch?v=e8a9BmhRkOc https://www.youtube.com/watch?v=Fiq7ZftRcdw https://www.facebook.com/VICTORFLORESFOLKLORE/</w:t>
      </w:r>
    </w:p>
    <w:p w:rsidR="0053080B" w:rsidRDefault="005308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85232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8) Presupuesto</w:t>
      </w:r>
    </w:p>
    <w:p w:rsidR="00A52173" w:rsidRPr="000644B5" w:rsidRDefault="00337126" w:rsidP="00337126">
      <w:pPr>
        <w:spacing w:line="200" w:lineRule="atLeast"/>
        <w:jc w:val="both"/>
        <w:rPr>
          <w:rFonts w:ascii="Arial" w:hAnsi="Arial" w:cs="Arial"/>
          <w:b/>
          <w:bCs/>
          <w:color w:val="548DD4" w:themeColor="text2" w:themeTint="99"/>
          <w:sz w:val="18"/>
        </w:rPr>
      </w:pPr>
      <w:r w:rsidRPr="000644B5">
        <w:rPr>
          <w:rFonts w:ascii="Arial" w:hAnsi="Arial" w:cs="Arial"/>
          <w:b/>
          <w:bCs/>
          <w:color w:val="548DD4" w:themeColor="text2" w:themeTint="99"/>
          <w:sz w:val="18"/>
        </w:rPr>
        <w:t>Tener en cuenta que los proyectos financiados por organismos estatales requieren de aportes del orden del 25% por parte de la organización subsidiada. Es decir, si el monto solicitado es de $7.000, el aporte de la organización tiene que ser de $1.750-.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660"/>
        <w:gridCol w:w="1660"/>
        <w:gridCol w:w="1660"/>
        <w:gridCol w:w="1660"/>
      </w:tblGrid>
      <w:tr w:rsidR="000644B5" w:rsidRPr="000644B5" w:rsidTr="000644B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APORTES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44B5" w:rsidRPr="000644B5" w:rsidTr="000644B5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ÍTEM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 LOS PARTICIPANTES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 OTRAS ENTIDADES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SOLICITADOS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Traslados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8D2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vehiculos</w:t>
            </w:r>
            <w:proofErr w:type="spellEnd"/>
            <w:r w:rsidR="000644B5"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$ 10.000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Refrigerios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$ 5000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Vestimenta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$ 15000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Horas de trabajo/estudio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Horas Sala de Ensayo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Horas Estudio de Grabaci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8D2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</w:t>
            </w:r>
            <w:r w:rsidR="008D27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Horas Filmaci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$ 10000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Edici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 Audio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Edici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 Video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Digitalizaci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ó</w:t>
            </w: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8D2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</w:t>
            </w:r>
            <w:r w:rsidR="008D27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Materiales(1)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$ 5000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Difusión e Información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$ 1000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$ 2500</w:t>
            </w:r>
          </w:p>
        </w:tc>
      </w:tr>
      <w:tr w:rsidR="000644B5" w:rsidRPr="000644B5" w:rsidTr="000644B5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$ 0,00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$ 0,00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644B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$ 0,00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644B5" w:rsidRPr="000644B5" w:rsidRDefault="008D2731" w:rsidP="00064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$ 90500</w:t>
            </w:r>
          </w:p>
        </w:tc>
      </w:tr>
      <w:tr w:rsidR="000644B5" w:rsidRPr="000644B5" w:rsidTr="000644B5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644B5" w:rsidRPr="000644B5" w:rsidTr="000644B5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 Materiales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644B5" w:rsidRPr="000644B5" w:rsidTr="000644B5">
        <w:trPr>
          <w:trHeight w:val="1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44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Pendrives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644B5" w:rsidRPr="000644B5" w:rsidTr="000644B5">
        <w:trPr>
          <w:trHeight w:val="1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Copias impresas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644B5" w:rsidRPr="000644B5" w:rsidTr="000644B5">
        <w:trPr>
          <w:trHeight w:val="1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644B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Carpetas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B5" w:rsidRPr="000644B5" w:rsidRDefault="000644B5" w:rsidP="0006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A52173" w:rsidRDefault="00A52173" w:rsidP="00337126">
      <w:pPr>
        <w:spacing w:line="200" w:lineRule="atLeast"/>
        <w:jc w:val="both"/>
        <w:rPr>
          <w:rFonts w:ascii="Arial" w:hAnsi="Arial" w:cs="Arial"/>
          <w:bCs/>
          <w:sz w:val="18"/>
        </w:rPr>
      </w:pPr>
    </w:p>
    <w:p w:rsidR="00A52173" w:rsidRDefault="00A52173" w:rsidP="00337126">
      <w:pPr>
        <w:spacing w:line="200" w:lineRule="atLeast"/>
        <w:jc w:val="both"/>
        <w:rPr>
          <w:rFonts w:ascii="Arial" w:hAnsi="Arial" w:cs="Arial"/>
          <w:bCs/>
          <w:sz w:val="18"/>
        </w:rPr>
      </w:pPr>
    </w:p>
    <w:p w:rsidR="00A52173" w:rsidRDefault="00A52173" w:rsidP="00337126">
      <w:pPr>
        <w:spacing w:line="200" w:lineRule="atLeast"/>
        <w:jc w:val="both"/>
        <w:rPr>
          <w:rFonts w:ascii="Arial" w:hAnsi="Arial" w:cs="Arial"/>
          <w:bCs/>
          <w:sz w:val="18"/>
        </w:rPr>
      </w:pPr>
    </w:p>
    <w:p w:rsidR="00A52173" w:rsidRDefault="00A521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37126" w:rsidRDefault="00585232" w:rsidP="00337126">
      <w:pPr>
        <w:spacing w:line="2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337126">
        <w:rPr>
          <w:rFonts w:ascii="Arial" w:hAnsi="Arial" w:cs="Arial"/>
          <w:b/>
          <w:bCs/>
        </w:rPr>
        <w:t>) Descripción detallada de los ítems:</w:t>
      </w:r>
    </w:p>
    <w:p w:rsidR="00337126" w:rsidRDefault="00337126" w:rsidP="00337126">
      <w:pPr>
        <w:spacing w:line="200" w:lineRule="atLeast"/>
        <w:rPr>
          <w:rFonts w:ascii="Arial" w:hAnsi="Arial" w:cs="Arial"/>
          <w:b/>
          <w:bCs/>
        </w:rPr>
      </w:pPr>
    </w:p>
    <w:p w:rsidR="00337126" w:rsidRDefault="00337126" w:rsidP="003371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Ejemplo:</w:t>
      </w: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APORTES PROPIOS DE LA ORGANIZACIÓN:</w:t>
      </w: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NO MONETARIOS</w:t>
      </w: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</w:rPr>
      </w:pPr>
    </w:p>
    <w:p w:rsidR="00337126" w:rsidRDefault="009E04F5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Vehículos para traslados de los </w:t>
      </w:r>
      <w:proofErr w:type="gramStart"/>
      <w:r>
        <w:rPr>
          <w:rFonts w:ascii="Arial" w:hAnsi="Arial" w:cs="Arial"/>
          <w:b/>
          <w:bCs/>
        </w:rPr>
        <w:t>colaboradores ,</w:t>
      </w:r>
      <w:proofErr w:type="gramEnd"/>
      <w:r>
        <w:rPr>
          <w:rFonts w:ascii="Arial" w:hAnsi="Arial" w:cs="Arial"/>
          <w:b/>
          <w:bCs/>
        </w:rPr>
        <w:t xml:space="preserve"> músicos , </w:t>
      </w:r>
      <w:proofErr w:type="spellStart"/>
      <w:r>
        <w:rPr>
          <w:rFonts w:ascii="Arial" w:hAnsi="Arial" w:cs="Arial"/>
          <w:b/>
          <w:bCs/>
        </w:rPr>
        <w:t>bailrines</w:t>
      </w:r>
      <w:proofErr w:type="spellEnd"/>
      <w:r>
        <w:rPr>
          <w:rFonts w:ascii="Arial" w:hAnsi="Arial" w:cs="Arial"/>
          <w:b/>
          <w:bCs/>
        </w:rPr>
        <w:t xml:space="preserve"> , instrumentos , vestimentas , equipos de sonido y </w:t>
      </w:r>
      <w:proofErr w:type="spellStart"/>
      <w:r>
        <w:rPr>
          <w:rFonts w:ascii="Arial" w:hAnsi="Arial" w:cs="Arial"/>
          <w:b/>
          <w:bCs/>
        </w:rPr>
        <w:t>filmacion</w:t>
      </w:r>
      <w:proofErr w:type="spellEnd"/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</w:pP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APORTES DE OTRAS ENTIDADES:</w:t>
      </w:r>
      <w:r w:rsidR="009E04F5">
        <w:rPr>
          <w:rFonts w:ascii="Arial" w:hAnsi="Arial" w:cs="Arial"/>
        </w:rPr>
        <w:t xml:space="preserve"> espacios culturales del municipio para ensayos ,y locaciones para realización de audiovisuales , (lugares </w:t>
      </w:r>
      <w:proofErr w:type="spellStart"/>
      <w:r w:rsidR="009E04F5">
        <w:rPr>
          <w:rFonts w:ascii="Arial" w:hAnsi="Arial" w:cs="Arial"/>
        </w:rPr>
        <w:t>identificatorios</w:t>
      </w:r>
      <w:proofErr w:type="spellEnd"/>
      <w:r w:rsidR="009E04F5">
        <w:rPr>
          <w:rFonts w:ascii="Arial" w:hAnsi="Arial" w:cs="Arial"/>
        </w:rPr>
        <w:t xml:space="preserve"> del </w:t>
      </w:r>
      <w:proofErr w:type="spellStart"/>
      <w:r w:rsidR="009E04F5">
        <w:rPr>
          <w:rFonts w:ascii="Arial" w:hAnsi="Arial" w:cs="Arial"/>
        </w:rPr>
        <w:t>alte</w:t>
      </w:r>
      <w:proofErr w:type="spellEnd"/>
      <w:r w:rsidR="009E04F5">
        <w:rPr>
          <w:rFonts w:ascii="Arial" w:hAnsi="Arial" w:cs="Arial"/>
        </w:rPr>
        <w:t xml:space="preserve"> </w:t>
      </w:r>
      <w:proofErr w:type="spellStart"/>
      <w:r w:rsidR="009E04F5">
        <w:rPr>
          <w:rFonts w:ascii="Arial" w:hAnsi="Arial" w:cs="Arial"/>
        </w:rPr>
        <w:t>bromw</w:t>
      </w:r>
      <w:proofErr w:type="spellEnd"/>
      <w:r w:rsidR="009E04F5">
        <w:rPr>
          <w:rFonts w:ascii="Arial" w:hAnsi="Arial" w:cs="Arial"/>
        </w:rPr>
        <w:t xml:space="preserve"> ; casa de cultura , casa de Borges , plaza municipal, </w:t>
      </w:r>
      <w:proofErr w:type="spellStart"/>
      <w:r w:rsidR="009E04F5">
        <w:rPr>
          <w:rFonts w:ascii="Arial" w:hAnsi="Arial" w:cs="Arial"/>
        </w:rPr>
        <w:t>castelforte</w:t>
      </w:r>
      <w:proofErr w:type="spellEnd"/>
      <w:r w:rsidR="009E04F5">
        <w:rPr>
          <w:rFonts w:ascii="Arial" w:hAnsi="Arial" w:cs="Arial"/>
        </w:rPr>
        <w:t>, la cucaracha , plaza ministro Rivadavia , otros</w:t>
      </w:r>
      <w:proofErr w:type="gramStart"/>
      <w:r w:rsidR="009E04F5">
        <w:rPr>
          <w:rFonts w:ascii="Arial" w:hAnsi="Arial" w:cs="Arial"/>
        </w:rPr>
        <w:t>..)</w:t>
      </w:r>
      <w:proofErr w:type="gramEnd"/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</w:pP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-Horas de Trabajo:</w:t>
      </w:r>
      <w:r>
        <w:rPr>
          <w:rFonts w:ascii="Arial" w:hAnsi="Arial" w:cs="Arial"/>
        </w:rPr>
        <w:t xml:space="preserve"> 1 profesor de danzas folklóricas durante 8 meses (32 semanas), 3 horas semanales a valor de $50.- la hora=  $4.800.- / 1 profesor de corte y confección durante 8 meses (32 semanas), 2 horas semanales a valor de $50.- la hora= $3.200.- // </w:t>
      </w:r>
      <w:r>
        <w:rPr>
          <w:rFonts w:ascii="Arial" w:hAnsi="Arial" w:cs="Arial"/>
          <w:b/>
          <w:bCs/>
        </w:rPr>
        <w:t>TOTAL: $8.000.-</w:t>
      </w: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</w:rPr>
      </w:pP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APORTES SOLICITADOS:</w:t>
      </w:r>
    </w:p>
    <w:p w:rsidR="0073115B" w:rsidRDefault="0073115B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Combustible. 10000</w:t>
      </w: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-Materiales e insumos:</w:t>
      </w:r>
      <w:r>
        <w:rPr>
          <w:rFonts w:ascii="Arial" w:hAnsi="Arial" w:cs="Arial"/>
        </w:rPr>
        <w:t xml:space="preserve"> Telas varias para la confección de los trajes: $4.000.-/ hilos y agujas: $500.-//</w:t>
      </w:r>
      <w:r>
        <w:rPr>
          <w:rFonts w:ascii="Arial" w:hAnsi="Arial" w:cs="Arial"/>
          <w:b/>
          <w:bCs/>
        </w:rPr>
        <w:t xml:space="preserve"> TOTAL: $4.500.-</w:t>
      </w: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-Equipos:</w:t>
      </w:r>
      <w:r w:rsidR="0073115B">
        <w:rPr>
          <w:rFonts w:ascii="Arial" w:hAnsi="Arial" w:cs="Arial"/>
        </w:rPr>
        <w:t xml:space="preserve"> 1 Equipo de sonido= $5000</w:t>
      </w:r>
      <w:r>
        <w:rPr>
          <w:rFonts w:ascii="Arial" w:hAnsi="Arial" w:cs="Arial"/>
        </w:rPr>
        <w:t xml:space="preserve">.- // </w:t>
      </w:r>
      <w:r w:rsidR="0073115B">
        <w:rPr>
          <w:rFonts w:ascii="Arial" w:hAnsi="Arial" w:cs="Arial"/>
          <w:b/>
          <w:bCs/>
        </w:rPr>
        <w:t>TOTAL = $5000</w:t>
      </w:r>
      <w:r>
        <w:rPr>
          <w:rFonts w:ascii="Arial" w:hAnsi="Arial" w:cs="Arial"/>
          <w:b/>
          <w:bCs/>
        </w:rPr>
        <w:t>.-</w:t>
      </w: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-Herramientas:</w:t>
      </w:r>
      <w:r>
        <w:rPr>
          <w:rFonts w:ascii="Arial" w:hAnsi="Arial" w:cs="Arial"/>
        </w:rPr>
        <w:t xml:space="preserve"> 1 máquina de coser </w:t>
      </w:r>
      <w:proofErr w:type="spellStart"/>
      <w:r>
        <w:rPr>
          <w:rFonts w:ascii="Arial" w:hAnsi="Arial" w:cs="Arial"/>
        </w:rPr>
        <w:t>overlock</w:t>
      </w:r>
      <w:proofErr w:type="spellEnd"/>
      <w:r>
        <w:rPr>
          <w:rFonts w:ascii="Arial" w:hAnsi="Arial" w:cs="Arial"/>
        </w:rPr>
        <w:t xml:space="preserve"> = $1.800.- // </w:t>
      </w:r>
      <w:r>
        <w:rPr>
          <w:rFonts w:ascii="Arial" w:hAnsi="Arial" w:cs="Arial"/>
          <w:b/>
          <w:bCs/>
        </w:rPr>
        <w:t xml:space="preserve">TOTAL: $1.800.- </w:t>
      </w:r>
    </w:p>
    <w:p w:rsidR="00337126" w:rsidRDefault="00337126" w:rsidP="0033712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-Difusión e Información: </w:t>
      </w:r>
      <w:r>
        <w:rPr>
          <w:rFonts w:ascii="Arial" w:hAnsi="Arial" w:cs="Arial"/>
        </w:rPr>
        <w:t xml:space="preserve">Impresión de 100 volantes: $200.- // </w:t>
      </w:r>
      <w:r>
        <w:rPr>
          <w:rFonts w:ascii="Arial" w:hAnsi="Arial" w:cs="Arial"/>
          <w:b/>
          <w:bCs/>
        </w:rPr>
        <w:t>TOTAL: $200.-</w:t>
      </w:r>
    </w:p>
    <w:p w:rsidR="00337126" w:rsidRDefault="00337126" w:rsidP="00337126">
      <w:pPr>
        <w:spacing w:line="200" w:lineRule="atLeast"/>
        <w:rPr>
          <w:rFonts w:ascii="Arial" w:hAnsi="Arial" w:cs="Arial"/>
        </w:rPr>
      </w:pPr>
    </w:p>
    <w:p w:rsidR="00585232" w:rsidRDefault="005852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58523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)</w:t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MONTO TOTAL SOLICITADO: </w:t>
      </w:r>
      <w:r w:rsidR="0073115B">
        <w:rPr>
          <w:rFonts w:ascii="Arial" w:hAnsi="Arial" w:cs="Arial"/>
          <w:b/>
          <w:bCs/>
        </w:rPr>
        <w:t>$90500</w:t>
      </w:r>
    </w:p>
    <w:p w:rsidR="00337126" w:rsidRDefault="00337126" w:rsidP="00337126">
      <w:pPr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MONTO TOTAL DEL PROYECTO</w:t>
      </w:r>
      <w:proofErr w:type="gramStart"/>
      <w:r>
        <w:rPr>
          <w:rFonts w:ascii="Arial" w:hAnsi="Arial" w:cs="Arial"/>
          <w:b/>
          <w:bCs/>
        </w:rPr>
        <w:t>:</w:t>
      </w:r>
      <w:r w:rsidR="0073115B">
        <w:rPr>
          <w:rFonts w:ascii="Arial" w:hAnsi="Arial" w:cs="Arial"/>
          <w:b/>
          <w:bCs/>
        </w:rPr>
        <w:t>120000</w:t>
      </w:r>
      <w:proofErr w:type="gramEnd"/>
    </w:p>
    <w:p w:rsidR="00DC4C14" w:rsidRDefault="00DC4C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C4C14" w:rsidRDefault="00DC4C14" w:rsidP="00DC4C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3 – FICHA DE IDENTIFICACION</w:t>
      </w:r>
    </w:p>
    <w:tbl>
      <w:tblPr>
        <w:tblW w:w="8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2249"/>
        <w:gridCol w:w="1352"/>
        <w:gridCol w:w="1018"/>
        <w:gridCol w:w="1775"/>
      </w:tblGrid>
      <w:tr w:rsidR="00DC4C14" w:rsidRPr="00D50B20" w:rsidTr="00E523B7">
        <w:trPr>
          <w:trHeight w:val="49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4C14" w:rsidRPr="00D50B20" w:rsidRDefault="00DC4C14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Apellido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4C14" w:rsidRPr="00D50B20" w:rsidRDefault="00DC4C14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Nombre/s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4C14" w:rsidRPr="00D50B20" w:rsidRDefault="00DC4C14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DNI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4C14" w:rsidRPr="00D50B20" w:rsidRDefault="00DC4C14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RUAAB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C4C14" w:rsidRPr="00D50B20" w:rsidRDefault="00DC4C14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Responsabilidad</w:t>
            </w:r>
          </w:p>
        </w:tc>
      </w:tr>
      <w:tr w:rsidR="00DC4C14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14" w:rsidRPr="00D50B20" w:rsidRDefault="00DC4C14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BC51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FLORES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14" w:rsidRPr="00D50B20" w:rsidRDefault="00BC5113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VICTOR</w:t>
            </w:r>
            <w:r w:rsidR="00DC4C14"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14" w:rsidRPr="00D50B20" w:rsidRDefault="00BC5113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27988010</w:t>
            </w:r>
            <w:r w:rsidR="00DC4C14"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C14" w:rsidRPr="00D50B20" w:rsidRDefault="00BC5113" w:rsidP="00E33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474</w:t>
            </w:r>
            <w:r w:rsidR="00DC4C14" w:rsidRPr="00D50B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14" w:rsidRPr="00D50B20" w:rsidRDefault="00DC4C14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  <w:r w:rsidR="00BC5113">
              <w:rPr>
                <w:rFonts w:ascii="Calibri" w:eastAsia="Times New Roman" w:hAnsi="Calibri" w:cs="Calibri"/>
                <w:color w:val="000000"/>
              </w:rPr>
              <w:t xml:space="preserve">ORGANIZADOR </w:t>
            </w:r>
          </w:p>
        </w:tc>
      </w:tr>
      <w:tr w:rsidR="00DC4C14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C14" w:rsidRPr="00600AE2" w:rsidRDefault="00E523B7" w:rsidP="00600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0A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ROMANO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C14" w:rsidRPr="00600AE2" w:rsidRDefault="00E523B7" w:rsidP="00600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0A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ROXANA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C14" w:rsidRPr="00600AE2" w:rsidRDefault="00E523B7" w:rsidP="00600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0A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33230525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C14" w:rsidRPr="00600AE2" w:rsidRDefault="00DC4C14" w:rsidP="00600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C14" w:rsidRPr="00600AE2" w:rsidRDefault="00E523B7" w:rsidP="00600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00A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ORGANIZADOR -DOCENTE</w:t>
            </w:r>
          </w:p>
        </w:tc>
      </w:tr>
      <w:tr w:rsidR="00DC4C14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14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CASERES </w:t>
            </w:r>
            <w:r w:rsidR="00E523B7"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SOS</w:t>
            </w:r>
            <w:r w:rsidR="00E523B7"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</w:t>
            </w:r>
          </w:p>
          <w:p w:rsidR="00E523B7" w:rsidRPr="005A253D" w:rsidRDefault="00E523B7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14" w:rsidRPr="005A253D" w:rsidRDefault="00E523B7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JUAN CARLOS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14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24554901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14" w:rsidRPr="005A253D" w:rsidRDefault="00DC4C14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14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MUSICO ORGANIZADOR</w:t>
            </w:r>
          </w:p>
        </w:tc>
      </w:tr>
      <w:tr w:rsidR="00E523B7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B7" w:rsidRPr="005A253D" w:rsidRDefault="00E523B7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B7" w:rsidRPr="005A253D" w:rsidRDefault="00E523B7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JAVIER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B7" w:rsidRPr="005A253D" w:rsidRDefault="00E523B7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29486325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B7" w:rsidRPr="005A253D" w:rsidRDefault="00E523B7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E523B7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MUSICO ARREGLADOR</w:t>
            </w:r>
          </w:p>
        </w:tc>
      </w:tr>
      <w:tr w:rsidR="00E523B7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FLORES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MELISA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36755665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BAILARINA ,</w:t>
            </w:r>
          </w:p>
        </w:tc>
      </w:tr>
      <w:tr w:rsidR="00E523B7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BRITO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ELIZABET ALEJANDRA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600AE2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28710909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5A253D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1244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53D" w:rsidRPr="005A253D" w:rsidRDefault="005A253D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BAILARINA,</w:t>
            </w:r>
          </w:p>
          <w:p w:rsidR="005A253D" w:rsidRPr="005A253D" w:rsidRDefault="005A253D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DOCENTE</w:t>
            </w:r>
          </w:p>
        </w:tc>
      </w:tr>
      <w:tr w:rsidR="00E523B7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5A253D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FALUCHO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5A253D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MARCOS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5A253D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37422593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5A253D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1261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5A253D" w:rsidRDefault="005A253D" w:rsidP="005A2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A253D">
              <w:rPr>
                <w:rFonts w:ascii="Calibri" w:eastAsia="Times New Roman" w:hAnsi="Calibri" w:cs="Calibri"/>
                <w:b/>
                <w:color w:val="000000"/>
              </w:rPr>
              <w:t>AUDIOVISUALES</w:t>
            </w:r>
          </w:p>
        </w:tc>
      </w:tr>
      <w:tr w:rsidR="00E523B7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23B7" w:rsidRPr="00D50B20" w:rsidTr="00E523B7">
        <w:trPr>
          <w:trHeight w:val="494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B7" w:rsidRPr="00D50B20" w:rsidRDefault="00E523B7" w:rsidP="00E33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B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C4C14" w:rsidRDefault="00DC4C14" w:rsidP="00DC4C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inicio de las actividades</w:t>
      </w:r>
      <w:proofErr w:type="gramStart"/>
      <w:r>
        <w:rPr>
          <w:rFonts w:ascii="Arial" w:hAnsi="Arial" w:cs="Arial"/>
        </w:rPr>
        <w:t>:  …</w:t>
      </w:r>
      <w:proofErr w:type="gramEnd"/>
      <w:r>
        <w:rPr>
          <w:rFonts w:ascii="Arial" w:hAnsi="Arial" w:cs="Arial"/>
        </w:rPr>
        <w:t>./…../…….</w:t>
      </w:r>
    </w:p>
    <w:p w:rsidR="00DC4C14" w:rsidRDefault="00DC4C14" w:rsidP="00DC4C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Apellido, numero de RUAAB del Representante del </w:t>
      </w:r>
      <w:proofErr w:type="spellStart"/>
      <w:r>
        <w:rPr>
          <w:rFonts w:ascii="Arial" w:hAnsi="Arial" w:cs="Arial"/>
        </w:rPr>
        <w:t>proyecto</w:t>
      </w:r>
      <w:proofErr w:type="gramStart"/>
      <w:r>
        <w:rPr>
          <w:rFonts w:ascii="Arial" w:hAnsi="Arial" w:cs="Arial"/>
        </w:rPr>
        <w:t>:</w:t>
      </w:r>
      <w:r w:rsidR="005A253D">
        <w:rPr>
          <w:rFonts w:ascii="Arial" w:hAnsi="Arial" w:cs="Arial"/>
        </w:rPr>
        <w:t>VICTOR</w:t>
      </w:r>
      <w:proofErr w:type="spellEnd"/>
      <w:proofErr w:type="gramEnd"/>
      <w:r w:rsidR="005A253D">
        <w:rPr>
          <w:rFonts w:ascii="Arial" w:hAnsi="Arial" w:cs="Arial"/>
        </w:rPr>
        <w:t xml:space="preserve"> JOSE FLORES , RUAAB 474 </w:t>
      </w:r>
    </w:p>
    <w:p w:rsidR="00DC4C14" w:rsidRPr="00D50B20" w:rsidRDefault="00DC4C14" w:rsidP="00DC4C14">
      <w:p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0"/>
        </w:rPr>
      </w:pPr>
      <w:r w:rsidRPr="00D50B20">
        <w:rPr>
          <w:rFonts w:ascii="Arial" w:hAnsi="Arial" w:cs="Arial"/>
          <w:b/>
          <w:color w:val="548DD4" w:themeColor="text2" w:themeTint="99"/>
          <w:sz w:val="20"/>
        </w:rPr>
        <w:t>(Será quien suscribirá todo documento pertinente a la tramitación y entrega de la beca)</w:t>
      </w:r>
    </w:p>
    <w:p w:rsidR="00DC4C14" w:rsidRDefault="00DC4C14" w:rsidP="00DC4C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integrantes arriba mencionados que suscriben el presente, facultan al REPRESENTANTE ORGANIZADOR </w:t>
      </w:r>
      <w:proofErr w:type="spellStart"/>
      <w:r>
        <w:rPr>
          <w:rFonts w:ascii="Arial" w:hAnsi="Arial" w:cs="Arial"/>
        </w:rPr>
        <w:t>Sr.</w:t>
      </w:r>
      <w:r w:rsidR="005A253D">
        <w:rPr>
          <w:rFonts w:ascii="Arial" w:hAnsi="Arial" w:cs="Arial"/>
        </w:rPr>
        <w:t>FLORES</w:t>
      </w:r>
      <w:proofErr w:type="spellEnd"/>
      <w:r w:rsidR="005A253D">
        <w:rPr>
          <w:rFonts w:ascii="Arial" w:hAnsi="Arial" w:cs="Arial"/>
        </w:rPr>
        <w:t xml:space="preserve"> VICTOR ____</w:t>
      </w:r>
      <w:r>
        <w:rPr>
          <w:rFonts w:ascii="Arial" w:hAnsi="Arial" w:cs="Arial"/>
        </w:rPr>
        <w:t>___ (que también con su firma presta conformidad) para responsabilizarse frente a la Municipio de Almirante Brown por todas las obligaciones que asumirá esta organización de base a travé</w:t>
      </w:r>
      <w:r w:rsidR="005A253D">
        <w:rPr>
          <w:rFonts w:ascii="Arial" w:hAnsi="Arial" w:cs="Arial"/>
        </w:rPr>
        <w:t xml:space="preserve">s del Proyecto “DANZA </w:t>
      </w:r>
      <w:proofErr w:type="gramStart"/>
      <w:r w:rsidR="005A253D">
        <w:rPr>
          <w:rFonts w:ascii="Arial" w:hAnsi="Arial" w:cs="Arial"/>
        </w:rPr>
        <w:t>ARGENTINAS ,</w:t>
      </w:r>
      <w:proofErr w:type="gramEnd"/>
      <w:r w:rsidR="005A253D">
        <w:rPr>
          <w:rFonts w:ascii="Arial" w:hAnsi="Arial" w:cs="Arial"/>
        </w:rPr>
        <w:t xml:space="preserve"> SIEMBRA</w:t>
      </w:r>
      <w:r>
        <w:rPr>
          <w:rFonts w:ascii="Arial" w:hAnsi="Arial" w:cs="Arial"/>
        </w:rPr>
        <w:t xml:space="preserve">” en el caso de resultar beneficiario con la entrega de una beca. </w:t>
      </w:r>
    </w:p>
    <w:p w:rsidR="00DC4C14" w:rsidRDefault="00DC4C14" w:rsidP="00DC4C14">
      <w:pPr>
        <w:spacing w:after="0" w:line="360" w:lineRule="auto"/>
        <w:ind w:left="1125"/>
        <w:jc w:val="both"/>
        <w:rPr>
          <w:rFonts w:ascii="Arial" w:hAnsi="Arial" w:cs="Arial"/>
        </w:rPr>
      </w:pPr>
    </w:p>
    <w:p w:rsidR="00DC4C14" w:rsidRPr="00127BD6" w:rsidRDefault="00DC4C14" w:rsidP="00DC4C1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>(Firmar por todos los integrantes, incluido el Representante)</w:t>
      </w:r>
    </w:p>
    <w:p w:rsidR="00DC4C14" w:rsidRDefault="00DC4C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:rsidR="00DC4C14" w:rsidRDefault="00DC4C14" w:rsidP="00337126">
      <w:pPr>
        <w:spacing w:line="200" w:lineRule="atLeast"/>
        <w:jc w:val="both"/>
        <w:rPr>
          <w:rFonts w:ascii="Arial" w:hAnsi="Arial" w:cs="Arial"/>
          <w:b/>
          <w:bCs/>
        </w:rPr>
      </w:pPr>
    </w:p>
    <w:sectPr w:rsidR="00DC4C14" w:rsidSect="00A20CF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37" w:rsidRDefault="00013537" w:rsidP="00337126">
      <w:pPr>
        <w:spacing w:after="0" w:line="240" w:lineRule="auto"/>
      </w:pPr>
      <w:r>
        <w:separator/>
      </w:r>
    </w:p>
  </w:endnote>
  <w:endnote w:type="continuationSeparator" w:id="0">
    <w:p w:rsidR="00013537" w:rsidRDefault="00013537" w:rsidP="0033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48"/>
    </w:tblGrid>
    <w:tr w:rsidR="55E0A2E8" w:rsidTr="55E0A2E8">
      <w:tc>
        <w:tcPr>
          <w:tcW w:w="8948" w:type="dxa"/>
        </w:tcPr>
        <w:p w:rsidR="55E0A2E8" w:rsidRDefault="00232865" w:rsidP="00232865">
          <w:pPr>
            <w:pStyle w:val="Encabezado"/>
            <w:ind w:right="-115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985510" cy="534666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TRUCTIVO FON.PACI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6881" cy="534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5E0A2E8" w:rsidRDefault="55E0A2E8" w:rsidP="55E0A2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37" w:rsidRDefault="00013537" w:rsidP="00337126">
      <w:pPr>
        <w:spacing w:after="0" w:line="240" w:lineRule="auto"/>
      </w:pPr>
      <w:r>
        <w:separator/>
      </w:r>
    </w:p>
  </w:footnote>
  <w:footnote w:type="continuationSeparator" w:id="0">
    <w:p w:rsidR="00013537" w:rsidRDefault="00013537" w:rsidP="00337126">
      <w:pPr>
        <w:spacing w:after="0" w:line="240" w:lineRule="auto"/>
      </w:pPr>
      <w:r>
        <w:continuationSeparator/>
      </w:r>
    </w:p>
  </w:footnote>
  <w:footnote w:id="1">
    <w:p w:rsidR="00337126" w:rsidRDefault="00337126" w:rsidP="00337126">
      <w:pPr>
        <w:pStyle w:val="Textonotapie"/>
        <w:spacing w:line="200" w:lineRule="atLeast"/>
        <w:ind w:left="0" w:firstLine="0"/>
        <w:rPr>
          <w:rFonts w:ascii="Arial" w:hAnsi="Arial" w:cs="Arial"/>
          <w:sz w:val="18"/>
          <w:szCs w:val="18"/>
        </w:rPr>
      </w:pPr>
      <w:r>
        <w:rPr>
          <w:rStyle w:val="Caracteresdenotaalpie"/>
          <w:rFonts w:ascii="Arial" w:hAnsi="Arial"/>
        </w:rPr>
        <w:footnoteRef/>
      </w:r>
      <w:r>
        <w:tab/>
      </w:r>
      <w:r>
        <w:rPr>
          <w:rFonts w:ascii="Arial" w:hAnsi="Arial" w:cs="Arial"/>
          <w:sz w:val="18"/>
          <w:szCs w:val="18"/>
        </w:rPr>
        <w:t xml:space="preserve">Excluye todas las demás categorías. </w:t>
      </w:r>
    </w:p>
  </w:footnote>
  <w:footnote w:id="2">
    <w:p w:rsidR="00337126" w:rsidRDefault="00337126" w:rsidP="00337126">
      <w:pPr>
        <w:spacing w:line="200" w:lineRule="atLeast"/>
        <w:jc w:val="both"/>
        <w:rPr>
          <w:rFonts w:ascii="Arial" w:hAnsi="Arial" w:cs="Arial"/>
          <w:sz w:val="18"/>
          <w:szCs w:val="18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Se refiere exclusivamente a personas que actúen como multiplicadores. Por ejemplo: jóvenes que serán promotores culturales, excluye la categoría “jóvenes”, debe marcarse en “Agentes multiplicadores”.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65" w:rsidRDefault="00232865" w:rsidP="00232865">
    <w:pPr>
      <w:pStyle w:val="Encabezado"/>
      <w:tabs>
        <w:tab w:val="clear" w:pos="4680"/>
        <w:tab w:val="clear" w:pos="9360"/>
        <w:tab w:val="left" w:pos="2115"/>
      </w:tabs>
      <w:jc w:val="center"/>
    </w:pPr>
    <w:r>
      <w:rPr>
        <w:noProof/>
        <w:lang w:val="es-MX" w:eastAsia="es-MX"/>
      </w:rPr>
      <w:drawing>
        <wp:inline distT="0" distB="0" distL="0" distR="0">
          <wp:extent cx="1586971" cy="151340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RUCTIVO FON.PACI 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12" cy="151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5E0A2E8" w:rsidRDefault="55E0A2E8" w:rsidP="55E0A2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43B0075B"/>
    <w:multiLevelType w:val="hybridMultilevel"/>
    <w:tmpl w:val="99FA7CA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126"/>
    <w:rsid w:val="00013537"/>
    <w:rsid w:val="0005433A"/>
    <w:rsid w:val="000644B5"/>
    <w:rsid w:val="001077E8"/>
    <w:rsid w:val="001A4ECD"/>
    <w:rsid w:val="0022107A"/>
    <w:rsid w:val="00232865"/>
    <w:rsid w:val="00337126"/>
    <w:rsid w:val="00340211"/>
    <w:rsid w:val="00374830"/>
    <w:rsid w:val="00506A01"/>
    <w:rsid w:val="0053080B"/>
    <w:rsid w:val="00585232"/>
    <w:rsid w:val="005A253D"/>
    <w:rsid w:val="00600AE2"/>
    <w:rsid w:val="0073115B"/>
    <w:rsid w:val="00777F40"/>
    <w:rsid w:val="007B5AAC"/>
    <w:rsid w:val="007E05DE"/>
    <w:rsid w:val="0087124F"/>
    <w:rsid w:val="008A107C"/>
    <w:rsid w:val="008C7C05"/>
    <w:rsid w:val="008D2731"/>
    <w:rsid w:val="00925DE1"/>
    <w:rsid w:val="009E04F5"/>
    <w:rsid w:val="00A06B43"/>
    <w:rsid w:val="00A20CFD"/>
    <w:rsid w:val="00A52173"/>
    <w:rsid w:val="00B65F13"/>
    <w:rsid w:val="00B9374C"/>
    <w:rsid w:val="00BC5113"/>
    <w:rsid w:val="00C131A8"/>
    <w:rsid w:val="00CA6CD4"/>
    <w:rsid w:val="00D20AFA"/>
    <w:rsid w:val="00DC4C14"/>
    <w:rsid w:val="00E523B7"/>
    <w:rsid w:val="00F8537A"/>
    <w:rsid w:val="55E0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CD"/>
  </w:style>
  <w:style w:type="paragraph" w:styleId="Ttulo2">
    <w:name w:val="heading 2"/>
    <w:basedOn w:val="Standard"/>
    <w:next w:val="Standard"/>
    <w:link w:val="Ttulo2Car"/>
    <w:rsid w:val="0005433A"/>
    <w:pPr>
      <w:keepNext/>
      <w:tabs>
        <w:tab w:val="left" w:pos="576"/>
      </w:tabs>
      <w:spacing w:line="360" w:lineRule="auto"/>
      <w:ind w:left="576" w:hanging="576"/>
      <w:jc w:val="both"/>
      <w:outlineLvl w:val="1"/>
    </w:pPr>
    <w:rPr>
      <w:rFonts w:ascii="Arial" w:eastAsia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rsid w:val="00337126"/>
    <w:rPr>
      <w:vertAlign w:val="superscript"/>
    </w:rPr>
  </w:style>
  <w:style w:type="paragraph" w:customStyle="1" w:styleId="Contenidodelatabla">
    <w:name w:val="Contenido de la tabla"/>
    <w:basedOn w:val="Normal"/>
    <w:rsid w:val="00337126"/>
    <w:pPr>
      <w:widowControl w:val="0"/>
      <w:suppressLineNumbers/>
      <w:suppressAutoHyphens/>
      <w:spacing w:after="0" w:line="36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337126"/>
    <w:pPr>
      <w:widowControl w:val="0"/>
      <w:suppressLineNumbers/>
      <w:suppressAutoHyphens/>
      <w:spacing w:after="0" w:line="36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rsid w:val="00337126"/>
    <w:rPr>
      <w:rFonts w:ascii="Times New Roman" w:eastAsia="Lucida Sans Unicode" w:hAnsi="Times New Roman" w:cs="Times New Roman"/>
      <w:kern w:val="1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1A4ECD"/>
  </w:style>
  <w:style w:type="paragraph" w:styleId="Encabezado">
    <w:name w:val="header"/>
    <w:basedOn w:val="Normal"/>
    <w:link w:val="EncabezadoCar"/>
    <w:uiPriority w:val="99"/>
    <w:unhideWhenUsed/>
    <w:rsid w:val="001A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ECD"/>
  </w:style>
  <w:style w:type="paragraph" w:styleId="Piedepgina">
    <w:name w:val="footer"/>
    <w:basedOn w:val="Normal"/>
    <w:link w:val="PiedepginaCar"/>
    <w:uiPriority w:val="99"/>
    <w:unhideWhenUsed/>
    <w:rsid w:val="001A4ECD"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5A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5433A"/>
    <w:rPr>
      <w:rFonts w:ascii="Arial" w:eastAsia="Arial" w:hAnsi="Arial" w:cs="Arial"/>
      <w:kern w:val="3"/>
      <w:u w:val="single"/>
      <w:lang w:val="es-ES" w:eastAsia="zh-CN" w:bidi="hi-IN"/>
    </w:rPr>
  </w:style>
  <w:style w:type="paragraph" w:customStyle="1" w:styleId="Standard">
    <w:name w:val="Standard"/>
    <w:rsid w:val="0005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Mangal"/>
      <w:kern w:val="3"/>
      <w:sz w:val="24"/>
      <w:szCs w:val="24"/>
      <w:lang w:val="es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rsid w:val="00337126"/>
    <w:rPr>
      <w:vertAlign w:val="superscript"/>
    </w:rPr>
  </w:style>
  <w:style w:type="paragraph" w:customStyle="1" w:styleId="Contenidodelatabla">
    <w:name w:val="Contenido de la tabla"/>
    <w:basedOn w:val="Normal"/>
    <w:rsid w:val="00337126"/>
    <w:pPr>
      <w:widowControl w:val="0"/>
      <w:suppressLineNumbers/>
      <w:suppressAutoHyphens/>
      <w:spacing w:after="0" w:line="36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337126"/>
    <w:pPr>
      <w:widowControl w:val="0"/>
      <w:suppressLineNumbers/>
      <w:suppressAutoHyphens/>
      <w:spacing w:after="0" w:line="36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rsid w:val="00337126"/>
    <w:rPr>
      <w:rFonts w:ascii="Times New Roman" w:eastAsia="Lucida Sans Unicode" w:hAnsi="Times New Roman" w:cs="Times New Roman"/>
      <w:kern w:val="1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1359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Usuario de Windows</cp:lastModifiedBy>
  <cp:revision>4</cp:revision>
  <dcterms:created xsi:type="dcterms:W3CDTF">2019-05-06T20:55:00Z</dcterms:created>
  <dcterms:modified xsi:type="dcterms:W3CDTF">2019-06-22T16:12:00Z</dcterms:modified>
</cp:coreProperties>
</file>